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3401FDA" w:rsidR="007B60CF" w:rsidRPr="00D97AAD" w:rsidRDefault="000571B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Zelowa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3163EFD" w:rsidR="007B60CF" w:rsidRPr="00D97AAD" w:rsidRDefault="000571B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Zadanie wskazane w ogłoszeniu o konkursie np. „Zadanie z zakresu działalności na rzecz dzieci i młodzieży, w tym wypoczynku dzieci i młodzieży z terenu Gminy Zelów, w szczególności organizacja czasu wolnego dla dzieci w formach pozaszkolnych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1E59D48" w14:textId="3D10D2AC" w:rsidR="000571B3" w:rsidRPr="000571B3" w:rsidRDefault="000571B3" w:rsidP="000571B3">
            <w:pPr>
              <w:pStyle w:val="Standard"/>
              <w:rPr>
                <w:rFonts w:ascii="Calibri" w:eastAsia="Arial" w:hAnsi="Calibri" w:cs="Calibri"/>
                <w:iCs/>
                <w:sz w:val="20"/>
                <w:szCs w:val="20"/>
              </w:rPr>
            </w:pPr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Wszystkie dane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muszą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być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zgodne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z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wpisami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we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właściwym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rejestrze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na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dzień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składania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ofert</w:t>
            </w:r>
            <w:r>
              <w:rPr>
                <w:rFonts w:ascii="Calibri" w:eastAsia="Arial" w:hAnsi="Calibri" w:cs="Calibri"/>
                <w:iCs/>
                <w:sz w:val="20"/>
                <w:szCs w:val="20"/>
              </w:rPr>
              <w:t>y</w:t>
            </w:r>
            <w:proofErr w:type="spellEnd"/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F2043D3" w14:textId="49BFA6C2" w:rsidR="000571B3" w:rsidRDefault="000571B3" w:rsidP="000571B3">
            <w:pPr>
              <w:pStyle w:val="Standard"/>
              <w:rPr>
                <w:rFonts w:ascii="Calibri" w:eastAsia="Arial" w:hAnsi="Calibri" w:cs="Calibri"/>
                <w:iCs/>
                <w:sz w:val="20"/>
                <w:szCs w:val="20"/>
              </w:rPr>
            </w:pPr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Dane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osoby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która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będzie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mogła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uzupełnić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np.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braki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formalne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w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ofercie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lub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odpowiedzieć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na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pytania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związane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ze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złożoną</w:t>
            </w:r>
            <w:proofErr w:type="spellEnd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0571B3">
              <w:rPr>
                <w:rFonts w:ascii="Calibri" w:eastAsia="Arial" w:hAnsi="Calibri" w:cs="Calibri"/>
                <w:iCs/>
                <w:sz w:val="20"/>
                <w:szCs w:val="20"/>
              </w:rPr>
              <w:t>ofertą</w:t>
            </w:r>
            <w:proofErr w:type="spellEnd"/>
          </w:p>
          <w:p w14:paraId="376D882C" w14:textId="77777777" w:rsidR="007B60CF" w:rsidRPr="00D97AAD" w:rsidRDefault="007B60CF" w:rsidP="000571B3">
            <w:pPr>
              <w:pStyle w:val="Standard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125EAEAC" w:rsidR="007B60CF" w:rsidRPr="000571B3" w:rsidRDefault="000571B3" w:rsidP="007B60CF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571B3">
              <w:rPr>
                <w:rFonts w:asciiTheme="minorHAnsi" w:hAnsiTheme="minorHAnsi" w:cstheme="minorHAnsi"/>
                <w:iCs/>
                <w:sz w:val="20"/>
                <w:szCs w:val="20"/>
              </w:rPr>
              <w:t>Organizacja określa samodzielnie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 Należy wpisać nazwę własna zadania (nadaną przez oferenta)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BDEA5B6" w:rsidR="007B60CF" w:rsidRPr="00D97AAD" w:rsidRDefault="000571B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Najwcześniej od 1.01.2020 r.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59D01CD9" w:rsidR="007B60CF" w:rsidRPr="00D97AAD" w:rsidRDefault="000571B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Najpóźniej do 31.12.2020 r.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03FC" w14:textId="77777777" w:rsidR="000571B3" w:rsidRPr="00C468E3" w:rsidRDefault="000571B3" w:rsidP="000571B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68E3">
              <w:rPr>
                <w:rFonts w:asciiTheme="minorHAnsi" w:hAnsiTheme="minorHAnsi" w:cstheme="minorHAnsi"/>
                <w:sz w:val="20"/>
                <w:szCs w:val="20"/>
              </w:rPr>
              <w:t xml:space="preserve">Opisać same najważniejsze rzeczy, w tym: </w:t>
            </w:r>
          </w:p>
          <w:p w14:paraId="3971AB52" w14:textId="77777777" w:rsidR="000571B3" w:rsidRPr="00C468E3" w:rsidRDefault="000571B3" w:rsidP="000571B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68E3">
              <w:rPr>
                <w:rFonts w:asciiTheme="minorHAnsi" w:hAnsiTheme="minorHAnsi" w:cstheme="minorHAnsi"/>
                <w:sz w:val="20"/>
                <w:szCs w:val="20"/>
              </w:rPr>
              <w:t xml:space="preserve">GDZIE? czyli miejsce/a realizacji – obowiązkowo; </w:t>
            </w:r>
          </w:p>
          <w:p w14:paraId="58C63B49" w14:textId="69512595" w:rsidR="000571B3" w:rsidRPr="00C468E3" w:rsidRDefault="000571B3" w:rsidP="000571B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68E3">
              <w:rPr>
                <w:rFonts w:asciiTheme="minorHAnsi" w:hAnsiTheme="minorHAnsi" w:cstheme="minorHAnsi"/>
                <w:sz w:val="20"/>
                <w:szCs w:val="20"/>
              </w:rPr>
              <w:t xml:space="preserve">DLA KOGO? czyli kto będzie odbiorcą działań, grupa docelowa, czyli osoby na rzecz których będzie realizowane zadanie. Musi być wskazana liczbowo – obowiązkowo; </w:t>
            </w:r>
          </w:p>
          <w:p w14:paraId="47DD38D5" w14:textId="0DE4B907" w:rsidR="000571B3" w:rsidRPr="00C468E3" w:rsidRDefault="000571B3" w:rsidP="000571B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68E3">
              <w:rPr>
                <w:rFonts w:asciiTheme="minorHAnsi" w:hAnsiTheme="minorHAnsi" w:cstheme="minorHAnsi"/>
                <w:sz w:val="20"/>
                <w:szCs w:val="20"/>
              </w:rPr>
              <w:t xml:space="preserve">JAK? czyli jakie działania będą prowadzone by zaspokoić potrzeby. Wskazujemy na jakie problemy i potrzeby odpowiadamy – obowiązkowo; </w:t>
            </w:r>
          </w:p>
          <w:p w14:paraId="710ED0DD" w14:textId="52C739B0" w:rsidR="007B60CF" w:rsidRPr="00C468E3" w:rsidRDefault="000571B3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468E3">
              <w:rPr>
                <w:rFonts w:asciiTheme="minorHAnsi" w:hAnsiTheme="minorHAnsi" w:cstheme="minorHAnsi"/>
                <w:sz w:val="20"/>
                <w:szCs w:val="20"/>
              </w:rPr>
              <w:t>Pamiętajmy - liczy się wartość merytoryczna opisu a nie jego długość</w:t>
            </w:r>
            <w:r w:rsidRPr="00C468E3">
              <w:rPr>
                <w:sz w:val="20"/>
                <w:szCs w:val="20"/>
              </w:rPr>
              <w:t xml:space="preserve"> 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6ED0567F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0571B3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27BA35AA" w:rsidR="00416F88" w:rsidRPr="00C468E3" w:rsidRDefault="000571B3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Np. Rekrutacja uczestników programu</w:t>
            </w:r>
          </w:p>
          <w:p w14:paraId="4E212877" w14:textId="77777777" w:rsidR="00416F88" w:rsidRPr="00C468E3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696C20D0" w:rsidR="00416F88" w:rsidRPr="00C468E3" w:rsidRDefault="000571B3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Np. Ogłoszenie o rekrutacji będą zamieszczane … Spośród zgłoszeń wybrana zostanie grupa …</w:t>
            </w:r>
          </w:p>
          <w:p w14:paraId="7433A83F" w14:textId="7CCA6D2C" w:rsidR="000571B3" w:rsidRPr="00C468E3" w:rsidRDefault="000571B3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134D761" w14:textId="73599E33" w:rsidR="00416F88" w:rsidRPr="00C468E3" w:rsidRDefault="000571B3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Każde działanie musi być opisane konkretnie co będzie robione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DEFDB" w14:textId="1085F0A2" w:rsidR="00416F88" w:rsidRPr="00C468E3" w:rsidRDefault="000571B3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Np. ok. 10 dzieci</w:t>
            </w:r>
          </w:p>
          <w:p w14:paraId="6C11C28D" w14:textId="77777777" w:rsidR="000571B3" w:rsidRPr="00C468E3" w:rsidRDefault="000571B3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3377A54" w14:textId="3D3B9E53" w:rsidR="000571B3" w:rsidRPr="00C468E3" w:rsidRDefault="000571B3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Określenie liczbowe grupy docelowej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794E6E" w14:textId="77777777" w:rsidR="00416F88" w:rsidRPr="00C468E3" w:rsidRDefault="000571B3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np. Maj</w:t>
            </w:r>
          </w:p>
          <w:p w14:paraId="62C658E4" w14:textId="77777777" w:rsidR="000571B3" w:rsidRPr="00C468E3" w:rsidRDefault="000571B3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lub </w:t>
            </w:r>
          </w:p>
          <w:p w14:paraId="2E43FAA6" w14:textId="77777777" w:rsidR="000571B3" w:rsidRPr="00C468E3" w:rsidRDefault="008B62CF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konkretny </w:t>
            </w:r>
            <w:r w:rsidR="000571B3"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tydzień</w:t>
            </w: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1-2.</w:t>
            </w:r>
          </w:p>
          <w:p w14:paraId="125CDD68" w14:textId="4FED412B" w:rsidR="008B62CF" w:rsidRPr="00C468E3" w:rsidRDefault="008B62CF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Jeśli nie ma potrzeby unikajmy konkretnych dat., bo zmiana wymagać będzie zgody organu.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6B384997" w:rsidR="00416F88" w:rsidRPr="00C468E3" w:rsidRDefault="000571B3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C468E3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C468E3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C468E3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C468E3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C468E3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04F3DC42" w:rsidR="00416F88" w:rsidRPr="00C468E3" w:rsidRDefault="008B62CF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468E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Np. Zawarcie umów z wolontariuszami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C468E3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C468E3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C468E3" w:rsidRDefault="00416F88" w:rsidP="00C468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C468E3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51D3FED6" w14:textId="77777777" w:rsidR="008B62CF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Należy opisać osiągnięte rezultaty zadania publicznego i sposób, w jaki będą zmierzone, </w:t>
            </w:r>
          </w:p>
          <w:p w14:paraId="4CE435DA" w14:textId="77777777" w:rsidR="008B62CF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Należy wskazać rezultaty trwałe oraz w jakim stopniu realizacja zadania przyczyniła się do osiągnięcia jego celu, </w:t>
            </w:r>
          </w:p>
          <w:p w14:paraId="69F2CB6D" w14:textId="77777777" w:rsidR="008B62CF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Jak osiągnięty będzie efekt zrealizowanego działania, </w:t>
            </w:r>
          </w:p>
          <w:p w14:paraId="22730FA2" w14:textId="77777777" w:rsidR="008B62CF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Należy zaplanować sposób monitorowania zakładanych rezultatów. </w:t>
            </w:r>
          </w:p>
          <w:p w14:paraId="332B7712" w14:textId="5E273F90" w:rsidR="008B62CF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Przykład: </w:t>
            </w:r>
          </w:p>
          <w:p w14:paraId="22BE66BC" w14:textId="3CF37C5A" w:rsidR="008B62CF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>W części 5.1 opisujemy produkty lub usługi:</w:t>
            </w:r>
          </w:p>
          <w:p w14:paraId="2583B061" w14:textId="5FAED154" w:rsidR="008B62CF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Zorganizowanie 1 wyjazdu dla 35 uczestników stanowiących jedną zgraną grupę, </w:t>
            </w:r>
          </w:p>
          <w:p w14:paraId="48122D9D" w14:textId="63F66D06" w:rsidR="008B62CF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Zorganizowanie 2 zajęć plastycznych dla 10 osobowej grupy, </w:t>
            </w:r>
          </w:p>
          <w:p w14:paraId="70452D11" w14:textId="77777777" w:rsidR="000E7D3C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Przeprowadzenie </w:t>
            </w:r>
            <w:r w:rsidR="000E7D3C" w:rsidRPr="000E7D3C">
              <w:rPr>
                <w:rFonts w:asciiTheme="minorHAnsi" w:hAnsiTheme="minorHAnsi" w:cstheme="minorHAnsi"/>
                <w:sz w:val="20"/>
                <w:szCs w:val="20"/>
              </w:rPr>
              <w:t>100 godz. zajęć tematycznych (ok. 50 godz./mc x 2 m-ce).</w:t>
            </w:r>
          </w:p>
          <w:p w14:paraId="7FC16155" w14:textId="3CFEFA54" w:rsidR="008B62CF" w:rsidRPr="000E7D3C" w:rsidRDefault="000E7D3C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części 5.2 wskazujemy rezultat – zmianę społeczną:</w:t>
            </w:r>
            <w:r w:rsidR="008B62CF"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F2BA3E" w14:textId="75539BB1" w:rsidR="008B62CF" w:rsidRPr="000E7D3C" w:rsidRDefault="008B62CF" w:rsidP="008B62C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Wypracowanie trwałych nawyków prowadzących do zachowania właściwych postaw zdrowotnych </w:t>
            </w:r>
            <w:r w:rsidR="000E7D3C" w:rsidRPr="000E7D3C">
              <w:rPr>
                <w:rFonts w:asciiTheme="minorHAnsi" w:hAnsiTheme="minorHAnsi" w:cstheme="minorHAnsi"/>
                <w:sz w:val="20"/>
                <w:szCs w:val="20"/>
              </w:rPr>
              <w:t>poprzez aktywny wypoczynek</w:t>
            </w: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124171F" w14:textId="3D953FB2" w:rsidR="00E07C9D" w:rsidRPr="000E7D3C" w:rsidRDefault="008B62CF" w:rsidP="008B62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>Pogłębienie relacji wewnątrz rodzinnych</w:t>
            </w:r>
            <w:r w:rsidR="000E7D3C" w:rsidRPr="000E7D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1622D2" w14:textId="4AD3A182" w:rsidR="008B62CF" w:rsidRPr="000E7D3C" w:rsidRDefault="008B62CF" w:rsidP="008B62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>Nabycie umiejętności plastycznych</w:t>
            </w:r>
            <w:r w:rsidR="000E7D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4255249" w14:textId="33E7C82D" w:rsidR="008B62CF" w:rsidRPr="000E7D3C" w:rsidRDefault="008B62CF" w:rsidP="008B62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>Podnoszenie świadomości zdrowotnej poprzez ruchu i aktywność sportową</w:t>
            </w:r>
            <w:r w:rsidR="000E7D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27B432B" w14:textId="77777777" w:rsidR="00E07C9D" w:rsidRDefault="008B62CF" w:rsidP="008B62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7D3C">
              <w:rPr>
                <w:rFonts w:asciiTheme="minorHAnsi" w:hAnsiTheme="minorHAnsi" w:cstheme="minorHAnsi"/>
                <w:sz w:val="20"/>
                <w:szCs w:val="20"/>
              </w:rPr>
              <w:t>Kultywowaniu zdrowego trybu życia</w:t>
            </w:r>
            <w:r w:rsidR="000E7D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FD673C" w14:textId="3C3DAC49" w:rsidR="000E7D3C" w:rsidRPr="000E7D3C" w:rsidRDefault="000E7D3C" w:rsidP="008B62C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części 5.3 trwałość rezultatu – czy wskazane w 5.1 i 5.2 rezultaty będą wykorzystane przez organizację.</w:t>
            </w: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5B0D4C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5B0D4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5B0D4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5B0D4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0F1D769" w:rsidR="00E07C9D" w:rsidRPr="000E7D3C" w:rsidRDefault="000E7D3C" w:rsidP="005B0D4C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E7D3C">
              <w:rPr>
                <w:rFonts w:asciiTheme="minorHAnsi" w:hAnsiTheme="minorHAnsi" w:cs="Calibri"/>
                <w:color w:val="auto"/>
                <w:sz w:val="20"/>
                <w:szCs w:val="20"/>
              </w:rPr>
              <w:t>Np. Zagospodarowanie czasu wolnego młodzieży w wieku 8-18 lat</w:t>
            </w:r>
          </w:p>
          <w:p w14:paraId="0EE3F36B" w14:textId="77777777" w:rsidR="00E07C9D" w:rsidRPr="000E7D3C" w:rsidRDefault="00E07C9D" w:rsidP="005B0D4C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59FE06B8" w14:textId="77777777" w:rsidR="00E07C9D" w:rsidRPr="000E7D3C" w:rsidRDefault="00E07C9D" w:rsidP="005B0D4C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017F6E53" w:rsidR="00E07C9D" w:rsidRPr="000E7D3C" w:rsidRDefault="000E7D3C" w:rsidP="005B0D4C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E7D3C">
              <w:rPr>
                <w:rFonts w:asciiTheme="minorHAnsi" w:hAnsiTheme="minorHAnsi" w:cs="Calibri"/>
                <w:color w:val="auto"/>
                <w:sz w:val="20"/>
                <w:szCs w:val="20"/>
              </w:rPr>
              <w:t>Min. 30 os.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03BF648" w14:textId="77777777" w:rsidR="000E7D3C" w:rsidRPr="000E7D3C" w:rsidRDefault="000E7D3C" w:rsidP="000E7D3C">
            <w:pPr>
              <w:pStyle w:val="Default"/>
              <w:jc w:val="both"/>
              <w:rPr>
                <w:sz w:val="20"/>
                <w:szCs w:val="20"/>
              </w:rPr>
            </w:pPr>
            <w:r w:rsidRPr="000E7D3C">
              <w:rPr>
                <w:sz w:val="20"/>
                <w:szCs w:val="20"/>
              </w:rPr>
              <w:t xml:space="preserve">Zdjęcia, film, lista obecności, lista ubezpieczonych osób </w:t>
            </w:r>
          </w:p>
          <w:p w14:paraId="25857FD6" w14:textId="77777777" w:rsidR="00E07C9D" w:rsidRPr="000E7D3C" w:rsidRDefault="00E07C9D" w:rsidP="005B0D4C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42B1947" w:rsidR="00E07C9D" w:rsidRPr="00C468E3" w:rsidRDefault="000E7D3C" w:rsidP="00C468E3">
            <w:pPr>
              <w:pStyle w:val="Default"/>
              <w:jc w:val="both"/>
              <w:rPr>
                <w:sz w:val="20"/>
                <w:szCs w:val="20"/>
              </w:rPr>
            </w:pPr>
            <w:r w:rsidRPr="00C468E3">
              <w:rPr>
                <w:sz w:val="20"/>
                <w:szCs w:val="20"/>
              </w:rPr>
              <w:t xml:space="preserve">Oferent powinien opisać swoje doświadczenia, związane z realizacją zadań o charakterze podobnym do proponowanego zadania w ofercie. 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5B0D4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B68C" w14:textId="1DFBD5A9" w:rsidR="000E7D3C" w:rsidRPr="00C468E3" w:rsidRDefault="000E7D3C" w:rsidP="000E7D3C">
            <w:pPr>
              <w:pStyle w:val="Default"/>
              <w:jc w:val="both"/>
              <w:rPr>
                <w:sz w:val="20"/>
                <w:szCs w:val="20"/>
              </w:rPr>
            </w:pPr>
            <w:r w:rsidRPr="00C468E3">
              <w:rPr>
                <w:sz w:val="20"/>
                <w:szCs w:val="20"/>
              </w:rPr>
              <w:t xml:space="preserve">Należy koncentrować się na opisie zasobów osobowych, rzeczowych i finansowych, które zostaną zaangażowane do realizacji proponowanego w ofercie zadania. W opisie kadry projektu powinno wskazywać się wymagane kompetencje na danym stanowisku itp. terapeuta min. 2 lata doświadczenia w pracy z dziećmi z dysfunkcjami np. ruchu, kierownik 3 lata w prowadzeniu świetlic itp. Należy podać sposób realizacji poszczególnych działań, z uwzględnieniem wolontariuszy. Nie ma konieczności podawania nazwisk poszczególnych osób. </w:t>
            </w:r>
          </w:p>
          <w:p w14:paraId="6F9EE1D6" w14:textId="77777777" w:rsidR="000E7D3C" w:rsidRPr="00C468E3" w:rsidRDefault="000E7D3C" w:rsidP="000E7D3C">
            <w:pPr>
              <w:pStyle w:val="Default"/>
              <w:jc w:val="both"/>
              <w:rPr>
                <w:sz w:val="20"/>
                <w:szCs w:val="20"/>
              </w:rPr>
            </w:pPr>
            <w:r w:rsidRPr="00C468E3">
              <w:rPr>
                <w:sz w:val="20"/>
                <w:szCs w:val="20"/>
              </w:rPr>
              <w:t>W przypadku zasobów osobowych, należy w tym miejscu przedstawić kalkulację kosztów -dla każdego stanowiska pracy (wynagrodzenie miesięczne z podaniem wielkości etatu lub stawek za go</w:t>
            </w:r>
            <w:bookmarkStart w:id="0" w:name="_GoBack"/>
            <w:bookmarkEnd w:id="0"/>
            <w:r w:rsidRPr="00C468E3">
              <w:rPr>
                <w:sz w:val="20"/>
                <w:szCs w:val="20"/>
              </w:rPr>
              <w:t xml:space="preserve">dzinę pracy). Wykonanie tego samego zakresu czynności nie może być zlecone częściowo na podstawie umowy o pracę lub umowy cywilnoprawnej i częściowo na podstawie porozumienia </w:t>
            </w:r>
            <w:proofErr w:type="spellStart"/>
            <w:r w:rsidRPr="00C468E3">
              <w:rPr>
                <w:sz w:val="20"/>
                <w:szCs w:val="20"/>
              </w:rPr>
              <w:t>wolontariackiego</w:t>
            </w:r>
            <w:proofErr w:type="spellEnd"/>
            <w:r w:rsidRPr="00C468E3">
              <w:rPr>
                <w:sz w:val="20"/>
                <w:szCs w:val="20"/>
              </w:rPr>
              <w:t xml:space="preserve">. </w:t>
            </w:r>
          </w:p>
          <w:p w14:paraId="75BCC27D" w14:textId="766E0161" w:rsidR="00E07C9D" w:rsidRPr="000E7D3C" w:rsidRDefault="000E7D3C" w:rsidP="000E7D3C">
            <w:pPr>
              <w:pStyle w:val="Default"/>
              <w:jc w:val="both"/>
              <w:rPr>
                <w:sz w:val="23"/>
                <w:szCs w:val="23"/>
              </w:rPr>
            </w:pPr>
            <w:r w:rsidRPr="00C468E3">
              <w:rPr>
                <w:sz w:val="20"/>
                <w:szCs w:val="20"/>
              </w:rPr>
              <w:t>W przypadku zasobów finansowych, oferent wykazuje jakie środki posiada i w jakiej części będą one stanowić wkład własny, który wykaże w budżecie w cz. VB.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5B0D4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5B0D4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A4081" w:rsidRPr="003A2508" w14:paraId="659AE0B6" w14:textId="77777777" w:rsidTr="001A4081">
        <w:tc>
          <w:tcPr>
            <w:tcW w:w="484" w:type="pct"/>
          </w:tcPr>
          <w:p w14:paraId="5D8E8C22" w14:textId="77777777" w:rsidR="001A408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4516" w:type="pct"/>
            <w:gridSpan w:val="8"/>
          </w:tcPr>
          <w:p w14:paraId="5BF1C838" w14:textId="3219F40F" w:rsidR="001A408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: np. Wyjazd na wspólną wycieczkę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696633D0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1A4081">
              <w:rPr>
                <w:rFonts w:asciiTheme="minorHAnsi" w:hAnsiTheme="minorHAnsi" w:cstheme="minorHAnsi"/>
                <w:sz w:val="18"/>
                <w:szCs w:val="20"/>
              </w:rPr>
              <w:t>: np. wynajęcie autokaru</w:t>
            </w:r>
          </w:p>
        </w:tc>
        <w:tc>
          <w:tcPr>
            <w:tcW w:w="593" w:type="pct"/>
          </w:tcPr>
          <w:p w14:paraId="520293B8" w14:textId="693FC72C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47E9D123" w14:textId="1BFBE49E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</w:t>
            </w:r>
          </w:p>
        </w:tc>
        <w:tc>
          <w:tcPr>
            <w:tcW w:w="534" w:type="pct"/>
          </w:tcPr>
          <w:p w14:paraId="7008F6A4" w14:textId="297E31F4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22EAE3FF" w14:textId="52F30C11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</w:t>
            </w:r>
          </w:p>
        </w:tc>
        <w:tc>
          <w:tcPr>
            <w:tcW w:w="467" w:type="pct"/>
          </w:tcPr>
          <w:p w14:paraId="28396F33" w14:textId="7C52EC18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</w:t>
            </w:r>
          </w:p>
        </w:tc>
        <w:tc>
          <w:tcPr>
            <w:tcW w:w="533" w:type="pct"/>
          </w:tcPr>
          <w:p w14:paraId="3E6BCEE5" w14:textId="67946750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  <w:tc>
          <w:tcPr>
            <w:tcW w:w="467" w:type="pct"/>
          </w:tcPr>
          <w:p w14:paraId="48ECF916" w14:textId="2B28DFB6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I.1.2.</w:t>
            </w:r>
          </w:p>
        </w:tc>
        <w:tc>
          <w:tcPr>
            <w:tcW w:w="630" w:type="pct"/>
          </w:tcPr>
          <w:p w14:paraId="479B4B43" w14:textId="64F33E6E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1A4081">
              <w:rPr>
                <w:rFonts w:asciiTheme="minorHAnsi" w:hAnsiTheme="minorHAnsi" w:cstheme="minorHAnsi"/>
                <w:sz w:val="18"/>
                <w:szCs w:val="20"/>
              </w:rPr>
              <w:t>: Opiekun wycieczki</w:t>
            </w:r>
          </w:p>
        </w:tc>
        <w:tc>
          <w:tcPr>
            <w:tcW w:w="593" w:type="pct"/>
          </w:tcPr>
          <w:p w14:paraId="2BA3311E" w14:textId="78DFD0FC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Umowa zlecenie</w:t>
            </w:r>
          </w:p>
        </w:tc>
        <w:tc>
          <w:tcPr>
            <w:tcW w:w="626" w:type="pct"/>
          </w:tcPr>
          <w:p w14:paraId="2EA01554" w14:textId="27FB5FCB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</w:p>
        </w:tc>
        <w:tc>
          <w:tcPr>
            <w:tcW w:w="534" w:type="pct"/>
          </w:tcPr>
          <w:p w14:paraId="4E5F11A7" w14:textId="7196B972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666" w:type="pct"/>
          </w:tcPr>
          <w:p w14:paraId="30352137" w14:textId="1C3F0D93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</w:t>
            </w:r>
          </w:p>
        </w:tc>
        <w:tc>
          <w:tcPr>
            <w:tcW w:w="467" w:type="pct"/>
          </w:tcPr>
          <w:p w14:paraId="014803E4" w14:textId="6614DFB1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</w:t>
            </w:r>
          </w:p>
        </w:tc>
        <w:tc>
          <w:tcPr>
            <w:tcW w:w="533" w:type="pct"/>
          </w:tcPr>
          <w:p w14:paraId="42C9EB30" w14:textId="6793C8FE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  <w:tc>
          <w:tcPr>
            <w:tcW w:w="467" w:type="pct"/>
          </w:tcPr>
          <w:p w14:paraId="57507478" w14:textId="3A3EF6B1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5B0D4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5B0D4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5B0D4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5AA4F28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1A4081">
              <w:rPr>
                <w:rFonts w:asciiTheme="minorHAnsi" w:hAnsiTheme="minorHAnsi" w:cstheme="minorHAnsi"/>
                <w:sz w:val="18"/>
                <w:szCs w:val="20"/>
              </w:rPr>
              <w:t>: np. koordynacja zadania</w:t>
            </w:r>
          </w:p>
        </w:tc>
        <w:tc>
          <w:tcPr>
            <w:tcW w:w="593" w:type="pct"/>
          </w:tcPr>
          <w:p w14:paraId="7A9EDFF5" w14:textId="0CAFA0CB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</w:t>
            </w:r>
          </w:p>
        </w:tc>
        <w:tc>
          <w:tcPr>
            <w:tcW w:w="626" w:type="pct"/>
          </w:tcPr>
          <w:p w14:paraId="3C02A5AD" w14:textId="4743C9DC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534" w:type="pct"/>
          </w:tcPr>
          <w:p w14:paraId="4C9AB86F" w14:textId="48B8346F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666" w:type="pct"/>
          </w:tcPr>
          <w:p w14:paraId="66A26B50" w14:textId="3616B560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</w:t>
            </w:r>
          </w:p>
        </w:tc>
        <w:tc>
          <w:tcPr>
            <w:tcW w:w="467" w:type="pct"/>
          </w:tcPr>
          <w:p w14:paraId="7FFBD8F7" w14:textId="4156B619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</w:t>
            </w:r>
          </w:p>
        </w:tc>
        <w:tc>
          <w:tcPr>
            <w:tcW w:w="533" w:type="pct"/>
          </w:tcPr>
          <w:p w14:paraId="7BBF7410" w14:textId="24C2EE44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Nie dotyczy </w:t>
            </w:r>
          </w:p>
        </w:tc>
        <w:tc>
          <w:tcPr>
            <w:tcW w:w="467" w:type="pct"/>
          </w:tcPr>
          <w:p w14:paraId="7AD47F39" w14:textId="4F614BFF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C623CF8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1A4081">
              <w:rPr>
                <w:rFonts w:asciiTheme="minorHAnsi" w:hAnsiTheme="minorHAnsi" w:cstheme="minorHAnsi"/>
                <w:sz w:val="18"/>
                <w:szCs w:val="20"/>
              </w:rPr>
              <w:t>: np. zakup artykułów biurowych</w:t>
            </w:r>
          </w:p>
        </w:tc>
        <w:tc>
          <w:tcPr>
            <w:tcW w:w="593" w:type="pct"/>
          </w:tcPr>
          <w:p w14:paraId="44FA2CEC" w14:textId="0F654885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Komplet</w:t>
            </w:r>
          </w:p>
        </w:tc>
        <w:tc>
          <w:tcPr>
            <w:tcW w:w="626" w:type="pct"/>
          </w:tcPr>
          <w:p w14:paraId="4C9A2FC0" w14:textId="204851CD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</w:t>
            </w:r>
          </w:p>
        </w:tc>
        <w:tc>
          <w:tcPr>
            <w:tcW w:w="534" w:type="pct"/>
          </w:tcPr>
          <w:p w14:paraId="5226C6AB" w14:textId="1176F965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34A079DE" w14:textId="6BB66552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</w:t>
            </w:r>
          </w:p>
        </w:tc>
        <w:tc>
          <w:tcPr>
            <w:tcW w:w="467" w:type="pct"/>
          </w:tcPr>
          <w:p w14:paraId="0B701B22" w14:textId="499178EF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</w:t>
            </w:r>
          </w:p>
        </w:tc>
        <w:tc>
          <w:tcPr>
            <w:tcW w:w="533" w:type="pct"/>
          </w:tcPr>
          <w:p w14:paraId="66CDA6E4" w14:textId="167298FD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  <w:tc>
          <w:tcPr>
            <w:tcW w:w="467" w:type="pct"/>
          </w:tcPr>
          <w:p w14:paraId="7A8853DD" w14:textId="1912BD20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5B0D4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13CCC4DE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60</w:t>
            </w:r>
          </w:p>
        </w:tc>
        <w:tc>
          <w:tcPr>
            <w:tcW w:w="467" w:type="pct"/>
          </w:tcPr>
          <w:p w14:paraId="5E5FF142" w14:textId="431CCD24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60</w:t>
            </w:r>
          </w:p>
        </w:tc>
        <w:tc>
          <w:tcPr>
            <w:tcW w:w="533" w:type="pct"/>
          </w:tcPr>
          <w:p w14:paraId="21B764E5" w14:textId="5BE24F90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  <w:tc>
          <w:tcPr>
            <w:tcW w:w="467" w:type="pct"/>
          </w:tcPr>
          <w:p w14:paraId="13A65898" w14:textId="5D0452FA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5B0D4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5A24DD12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760</w:t>
            </w:r>
          </w:p>
        </w:tc>
        <w:tc>
          <w:tcPr>
            <w:tcW w:w="467" w:type="pct"/>
          </w:tcPr>
          <w:p w14:paraId="050EA7F0" w14:textId="29E9B1D0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760</w:t>
            </w:r>
          </w:p>
        </w:tc>
        <w:tc>
          <w:tcPr>
            <w:tcW w:w="533" w:type="pct"/>
          </w:tcPr>
          <w:p w14:paraId="1E4D5C69" w14:textId="28F2BA7D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  <w:tc>
          <w:tcPr>
            <w:tcW w:w="467" w:type="pct"/>
          </w:tcPr>
          <w:p w14:paraId="18DEE0CB" w14:textId="665E3715" w:rsidR="006160C1" w:rsidRPr="003A2508" w:rsidRDefault="001A4081" w:rsidP="005B0D4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5B0D4C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6B197F8A" w:rsidR="00E617D8" w:rsidRPr="00E617D8" w:rsidRDefault="001A4081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760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3804D9EB" w:rsidR="00E617D8" w:rsidRPr="00E617D8" w:rsidRDefault="001A4081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646</w:t>
            </w:r>
          </w:p>
        </w:tc>
        <w:tc>
          <w:tcPr>
            <w:tcW w:w="2126" w:type="dxa"/>
          </w:tcPr>
          <w:p w14:paraId="6F65BB44" w14:textId="423BD181" w:rsidR="00E617D8" w:rsidRPr="00E617D8" w:rsidRDefault="001A4081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85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5B0D4C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54CCBB87" w:rsidR="00E617D8" w:rsidRPr="00E617D8" w:rsidRDefault="001A4081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2126" w:type="dxa"/>
          </w:tcPr>
          <w:p w14:paraId="7A88307A" w14:textId="534478D7" w:rsidR="00E617D8" w:rsidRPr="00E617D8" w:rsidRDefault="001A4081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2D9779C3" w:rsidR="00E617D8" w:rsidRPr="00E617D8" w:rsidRDefault="001A4081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84</w:t>
            </w:r>
          </w:p>
        </w:tc>
        <w:tc>
          <w:tcPr>
            <w:tcW w:w="2126" w:type="dxa"/>
          </w:tcPr>
          <w:p w14:paraId="6FF08BC6" w14:textId="64A24DE7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11,05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6E78EACF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</w:t>
            </w:r>
            <w:r w:rsidR="0074058F" w:rsidRPr="001A4081">
              <w:rPr>
                <w:rFonts w:asciiTheme="minorHAnsi" w:hAnsiTheme="minorHAnsi"/>
                <w:b/>
                <w:bCs/>
                <w:sz w:val="20"/>
              </w:rPr>
              <w:t>osobowy</w:t>
            </w:r>
            <w:r w:rsidR="0074058F">
              <w:rPr>
                <w:rFonts w:asciiTheme="minorHAnsi" w:hAnsiTheme="minorHAnsi"/>
                <w:sz w:val="20"/>
              </w:rPr>
              <w:t xml:space="preserve">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1F911FEC" w:rsidR="00E617D8" w:rsidRPr="00E617D8" w:rsidRDefault="001A4081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2126" w:type="dxa"/>
          </w:tcPr>
          <w:p w14:paraId="7883AFC4" w14:textId="42B71D6B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3,95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2726FEC4" w:rsidR="00E617D8" w:rsidRPr="00E617D8" w:rsidRDefault="001A4081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126" w:type="dxa"/>
          </w:tcPr>
          <w:p w14:paraId="4A5A9ED2" w14:textId="05F063D9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5B0D4C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657DDEA1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5B0D4C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5B0D4C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5B0D4C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5B0D4C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28D2C5B8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49DA0498" w14:textId="42847D16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4BEF0D0A" w14:textId="1E73B13F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2CD41FF6" w14:textId="1B16B5C9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38F7E7A8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4A66F62F" w14:textId="6FBF7D85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6AFF41DD" w14:textId="57638D03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5D8E9E7D" w14:textId="5148A494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197EDA45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058E2EF0" w14:textId="203F50ED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3AAB6BAE" w14:textId="21257EBD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5D4EB86B" w14:textId="6ADEA352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3288526C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0255EF8E" w14:textId="38106672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35D3DD0C" w14:textId="367BD98D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1BD3F3A0" w14:textId="7A2C6DA8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5B0D4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32CECC68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610DED5A" w14:textId="6836EECA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6E578CFB" w14:textId="4855B53D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2FC86801" w14:textId="1577C364" w:rsidR="00E617D8" w:rsidRPr="00E617D8" w:rsidRDefault="005B0D4C" w:rsidP="005B0D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C468E3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7D3C" w14:textId="4DBB732C" w:rsidR="005B0D4C" w:rsidRPr="00C468E3" w:rsidRDefault="005B0D4C" w:rsidP="005B0D4C">
            <w:pPr>
              <w:pStyle w:val="Default"/>
              <w:jc w:val="both"/>
              <w:rPr>
                <w:sz w:val="20"/>
                <w:szCs w:val="20"/>
              </w:rPr>
            </w:pPr>
            <w:r w:rsidRPr="00C468E3">
              <w:rPr>
                <w:sz w:val="20"/>
                <w:szCs w:val="20"/>
              </w:rPr>
              <w:t>W tej części oferty należy opisać w jaki sposób przeprowadzono np. wycenę poszczególnych czynność prezentowanych w tabeli V.A. Można wpisać uzasadnienie dla np. kosztów jakie wskazujemy w budżecie.</w:t>
            </w:r>
          </w:p>
          <w:p w14:paraId="6E277FFF" w14:textId="6DD78E9B" w:rsidR="00F548C5" w:rsidRPr="00C468E3" w:rsidRDefault="005B0D4C" w:rsidP="00C468E3">
            <w:pPr>
              <w:pStyle w:val="Default"/>
              <w:jc w:val="both"/>
              <w:rPr>
                <w:sz w:val="20"/>
                <w:szCs w:val="20"/>
              </w:rPr>
            </w:pPr>
            <w:r w:rsidRPr="00C468E3">
              <w:rPr>
                <w:sz w:val="20"/>
                <w:szCs w:val="20"/>
              </w:rPr>
              <w:t>Jeżeli w ramach zadania planowane jest pobieranie odpłatności, należy to wykazać w tym miejscu. Np. jeżeli w klubie sportowym jest składka za zajęcia lub przy organizacji wyjazdu jest wpisowe są to opłaty, które należy wykazać.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61F47A7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  <w:r w:rsidR="00C468E3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C468E3" w:rsidRPr="00C468E3">
        <w:rPr>
          <w:rFonts w:asciiTheme="minorHAnsi" w:hAnsiTheme="minorHAnsi" w:cs="Verdana"/>
          <w:b/>
          <w:bCs/>
          <w:color w:val="FF0000"/>
          <w:sz w:val="22"/>
          <w:szCs w:val="22"/>
        </w:rPr>
        <w:t>NALEŻY PAMIĘTAĆ O WŁAŚCIWYM WYKREŚLENIU!!!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5B0D4C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proofErr w:type="spellStart"/>
      <w:r w:rsidR="00A5704D" w:rsidRPr="005B0D4C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5B0D4C">
        <w:rPr>
          <w:rFonts w:asciiTheme="minorHAnsi" w:hAnsiTheme="minorHAnsi" w:cs="Verdana"/>
          <w:strike/>
          <w:color w:val="auto"/>
          <w:sz w:val="18"/>
          <w:szCs w:val="18"/>
        </w:rPr>
        <w:t>ów</w:t>
      </w:r>
      <w:proofErr w:type="spellEnd"/>
      <w:r w:rsidRPr="005B0D4C">
        <w:rPr>
          <w:rFonts w:asciiTheme="minorHAnsi" w:hAnsiTheme="minorHAnsi" w:cs="Verdana"/>
          <w:strike/>
          <w:color w:val="auto"/>
          <w:sz w:val="18"/>
          <w:szCs w:val="18"/>
        </w:rPr>
        <w:t>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B0D4C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C468E3">
        <w:rPr>
          <w:rFonts w:asciiTheme="minorHAnsi" w:hAnsiTheme="minorHAnsi" w:cs="Verdana"/>
          <w:strike/>
          <w:color w:val="auto"/>
          <w:sz w:val="18"/>
          <w:szCs w:val="18"/>
        </w:rPr>
        <w:t>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Pr="00C468E3">
        <w:rPr>
          <w:rFonts w:asciiTheme="minorHAnsi" w:hAnsiTheme="minorHAnsi" w:cs="Verdana"/>
          <w:strike/>
          <w:color w:val="auto"/>
          <w:sz w:val="18"/>
          <w:szCs w:val="18"/>
        </w:rPr>
        <w:t>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468E3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C468E3">
        <w:rPr>
          <w:rFonts w:asciiTheme="minorHAnsi" w:hAnsiTheme="minorHAnsi" w:cs="Verdana"/>
          <w:strike/>
          <w:color w:val="auto"/>
          <w:sz w:val="18"/>
          <w:szCs w:val="18"/>
        </w:rPr>
        <w:t>(-ją)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Pr="00C468E3">
        <w:rPr>
          <w:rFonts w:asciiTheme="minorHAnsi" w:hAnsiTheme="minorHAnsi" w:cs="Verdana"/>
          <w:strike/>
          <w:color w:val="auto"/>
          <w:sz w:val="18"/>
          <w:szCs w:val="18"/>
        </w:rPr>
        <w:t>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B5BE9B0" w14:textId="77777777" w:rsidR="00C468E3" w:rsidRPr="00C468E3" w:rsidRDefault="00C468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0"/>
          <w:szCs w:val="20"/>
        </w:rPr>
      </w:pPr>
      <w:r w:rsidRPr="00C468E3">
        <w:rPr>
          <w:color w:val="FF0000"/>
          <w:sz w:val="20"/>
          <w:szCs w:val="20"/>
        </w:rPr>
        <w:t>Dokument podpisany przez osoby upoważnione</w:t>
      </w:r>
    </w:p>
    <w:p w14:paraId="29BDD73D" w14:textId="77777777" w:rsidR="00C468E3" w:rsidRPr="00C468E3" w:rsidRDefault="00C468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0"/>
          <w:szCs w:val="20"/>
        </w:rPr>
      </w:pPr>
      <w:r w:rsidRPr="00C468E3">
        <w:rPr>
          <w:color w:val="FF0000"/>
          <w:sz w:val="20"/>
          <w:szCs w:val="20"/>
        </w:rPr>
        <w:t>do składania oświadczeń woli z pieczątkami imiennymi,</w:t>
      </w:r>
    </w:p>
    <w:p w14:paraId="0C61885B" w14:textId="77777777" w:rsidR="00C468E3" w:rsidRPr="00C468E3" w:rsidRDefault="00C468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0"/>
          <w:szCs w:val="20"/>
        </w:rPr>
      </w:pPr>
      <w:r w:rsidRPr="00C468E3">
        <w:rPr>
          <w:color w:val="FF0000"/>
          <w:sz w:val="20"/>
          <w:szCs w:val="20"/>
        </w:rPr>
        <w:t xml:space="preserve">a w przypadku ich braku wymagane są </w:t>
      </w:r>
    </w:p>
    <w:p w14:paraId="10AB85D7" w14:textId="77777777" w:rsidR="00C468E3" w:rsidRPr="00C468E3" w:rsidRDefault="00C468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0"/>
          <w:szCs w:val="20"/>
        </w:rPr>
      </w:pPr>
      <w:r w:rsidRPr="00C468E3">
        <w:rPr>
          <w:color w:val="FF0000"/>
          <w:sz w:val="20"/>
          <w:szCs w:val="20"/>
        </w:rPr>
        <w:t>czytelne podpisy oraz pieczęć organizacji</w:t>
      </w:r>
    </w:p>
    <w:p w14:paraId="4DE197A3" w14:textId="1695046D" w:rsidR="003771B1" w:rsidRPr="00C468E3" w:rsidRDefault="00C468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0"/>
          <w:szCs w:val="20"/>
        </w:rPr>
      </w:pPr>
      <w:r w:rsidRPr="00C468E3">
        <w:rPr>
          <w:color w:val="FF0000"/>
          <w:sz w:val="20"/>
          <w:szCs w:val="20"/>
        </w:rPr>
        <w:t xml:space="preserve"> jeśli oferent taką posiada</w:t>
      </w: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CDED833" w14:textId="77777777" w:rsidR="00C468E3" w:rsidRDefault="00C468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50961D1" w14:textId="50DF57C8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C91E" w14:textId="77777777" w:rsidR="005B0D4C" w:rsidRDefault="005B0D4C">
      <w:r>
        <w:separator/>
      </w:r>
    </w:p>
  </w:endnote>
  <w:endnote w:type="continuationSeparator" w:id="0">
    <w:p w14:paraId="63CD0740" w14:textId="77777777" w:rsidR="005B0D4C" w:rsidRDefault="005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5B0D4C" w:rsidRDefault="005B0D4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5B0D4C" w:rsidRDefault="005B0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CA45" w14:textId="77777777" w:rsidR="005B0D4C" w:rsidRDefault="005B0D4C">
      <w:r>
        <w:separator/>
      </w:r>
    </w:p>
  </w:footnote>
  <w:footnote w:type="continuationSeparator" w:id="0">
    <w:p w14:paraId="1978409A" w14:textId="77777777" w:rsidR="005B0D4C" w:rsidRDefault="005B0D4C">
      <w:r>
        <w:continuationSeparator/>
      </w:r>
    </w:p>
  </w:footnote>
  <w:footnote w:id="1">
    <w:p w14:paraId="6E8BDA4B" w14:textId="77777777" w:rsidR="005B0D4C" w:rsidRPr="003A2508" w:rsidRDefault="005B0D4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5B0D4C" w:rsidRPr="003A2508" w:rsidRDefault="005B0D4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5B0D4C" w:rsidRPr="00C57111" w:rsidRDefault="005B0D4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5B0D4C" w:rsidRPr="00F621DF" w:rsidRDefault="005B0D4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5B0D4C" w:rsidRPr="00F621DF" w:rsidRDefault="005B0D4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B0D4C" w:rsidRDefault="005B0D4C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5B0D4C" w:rsidRPr="00F621DF" w:rsidRDefault="005B0D4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1B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3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81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0D4C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62CF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BF7DDE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8E3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Standard">
    <w:name w:val="Standard"/>
    <w:rsid w:val="000571B3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0571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4FC0-42D0-4A96-A24E-A3CF95C9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1535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Rosiak-Stępnik</cp:lastModifiedBy>
  <cp:revision>2</cp:revision>
  <cp:lastPrinted>2018-10-01T08:37:00Z</cp:lastPrinted>
  <dcterms:created xsi:type="dcterms:W3CDTF">2020-01-03T11:04:00Z</dcterms:created>
  <dcterms:modified xsi:type="dcterms:W3CDTF">2020-01-03T11:04:00Z</dcterms:modified>
</cp:coreProperties>
</file>